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F267AF" w:rsidP="00F267AF">
            <w:r>
              <w:rPr>
                <w:noProof/>
              </w:rPr>
              <w:drawing>
                <wp:inline distT="0" distB="0" distL="0" distR="0" wp14:anchorId="73B4144E" wp14:editId="5E7BD8F7">
                  <wp:extent cx="838200" cy="544831"/>
                  <wp:effectExtent l="0" t="0" r="0" b="0"/>
                  <wp:docPr id="1" name="Picture 1" descr="C:\Users\The Byers\Dropbox\BOMKE FARMS_PATCH ART FILES\Patch Logos\Patch Logos as EPS\bp_logo_red_0402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e Byers\Dropbox\BOMKE FARMS_PATCH ART FILES\Patch Logos\Patch Logos as EPS\bp_logo_red_0402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F267AF" w:rsidRDefault="00F267AF" w:rsidP="00856C35">
            <w:pPr>
              <w:pStyle w:val="CompanyName"/>
              <w:rPr>
                <w:rFonts w:ascii="Georgia" w:hAnsi="Georgia"/>
                <w:color w:val="auto"/>
              </w:rPr>
            </w:pPr>
            <w:proofErr w:type="spellStart"/>
            <w:r w:rsidRPr="00F267AF">
              <w:rPr>
                <w:rFonts w:ascii="Georgia" w:hAnsi="Georgia"/>
                <w:color w:val="auto"/>
              </w:rPr>
              <w:t>Bomke’s</w:t>
            </w:r>
            <w:proofErr w:type="spellEnd"/>
            <w:r w:rsidRPr="00F267AF">
              <w:rPr>
                <w:rFonts w:ascii="Georgia" w:hAnsi="Georgia"/>
                <w:color w:val="auto"/>
              </w:rPr>
              <w:t xml:space="preserve"> Patch</w:t>
            </w:r>
          </w:p>
          <w:p w:rsidR="00F267AF" w:rsidRPr="00F267AF" w:rsidRDefault="00F267AF" w:rsidP="00856C35">
            <w:pPr>
              <w:pStyle w:val="CompanyName"/>
              <w:rPr>
                <w:rFonts w:ascii="Georgia" w:hAnsi="Georgia"/>
              </w:rPr>
            </w:pPr>
            <w:bookmarkStart w:id="0" w:name="_GoBack"/>
            <w:r w:rsidRPr="00AF1111">
              <w:rPr>
                <w:rFonts w:ascii="Georgia" w:hAnsi="Georgia"/>
                <w:color w:val="262626" w:themeColor="text1" w:themeTint="D9"/>
              </w:rPr>
              <w:t>Employment Application</w:t>
            </w:r>
            <w:bookmarkEnd w:id="0"/>
          </w:p>
        </w:tc>
      </w:tr>
    </w:tbl>
    <w:p w:rsidR="00856C35" w:rsidRPr="00630700" w:rsidRDefault="00856C35" w:rsidP="00856C35">
      <w:pPr>
        <w:pStyle w:val="Heading2"/>
        <w:rPr>
          <w:rFonts w:ascii="Georgia" w:hAnsi="Georgia"/>
          <w:sz w:val="32"/>
        </w:rPr>
      </w:pPr>
      <w:r w:rsidRPr="00630700">
        <w:rPr>
          <w:rFonts w:ascii="Georgia" w:hAnsi="Georgia"/>
          <w:sz w:val="3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F267AF" w:rsidTr="00176E67">
        <w:trPr>
          <w:trHeight w:val="432"/>
        </w:trPr>
        <w:tc>
          <w:tcPr>
            <w:tcW w:w="1081" w:type="dxa"/>
            <w:vAlign w:val="bottom"/>
          </w:tcPr>
          <w:p w:rsidR="00A82BA3" w:rsidRPr="00F267AF" w:rsidRDefault="00A82BA3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F267AF" w:rsidRDefault="00A82BA3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F267AF" w:rsidRDefault="00A82BA3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F267AF" w:rsidRDefault="00A82BA3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681" w:type="dxa"/>
            <w:vAlign w:val="bottom"/>
          </w:tcPr>
          <w:p w:rsidR="00A82BA3" w:rsidRPr="00F267AF" w:rsidRDefault="00D251BF" w:rsidP="00490804">
            <w:pPr>
              <w:pStyle w:val="Heading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DOB</w:t>
            </w:r>
            <w:r w:rsidR="00A82BA3" w:rsidRPr="00F267AF">
              <w:rPr>
                <w:rFonts w:ascii="Georgia" w:hAnsi="Georgia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F267AF" w:rsidRDefault="00A82BA3" w:rsidP="00440CD8">
            <w:pPr>
              <w:pStyle w:val="FieldText"/>
              <w:rPr>
                <w:rFonts w:ascii="Georgia" w:hAnsi="Georgia"/>
              </w:rPr>
            </w:pPr>
          </w:p>
        </w:tc>
      </w:tr>
      <w:tr w:rsidR="00856C35" w:rsidRPr="00F267AF" w:rsidTr="00856C35">
        <w:tc>
          <w:tcPr>
            <w:tcW w:w="1081" w:type="dxa"/>
            <w:vAlign w:val="bottom"/>
          </w:tcPr>
          <w:p w:rsidR="00856C35" w:rsidRPr="00F267AF" w:rsidRDefault="00856C35" w:rsidP="00440CD8">
            <w:pPr>
              <w:rPr>
                <w:rFonts w:ascii="Georgia" w:hAnsi="Georgia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proofErr w:type="gramStart"/>
            <w:r w:rsidRPr="00F267AF">
              <w:rPr>
                <w:rFonts w:ascii="Georgia" w:hAnsi="Georgia"/>
              </w:rPr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F267AF" w:rsidRDefault="00856C35" w:rsidP="00856C35">
            <w:pPr>
              <w:rPr>
                <w:rFonts w:ascii="Georgia" w:hAnsi="Georgi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856C35">
            <w:pPr>
              <w:rPr>
                <w:rFonts w:ascii="Georgia" w:hAnsi="Georgia"/>
              </w:rPr>
            </w:pPr>
          </w:p>
        </w:tc>
      </w:tr>
    </w:tbl>
    <w:p w:rsidR="00856C35" w:rsidRPr="00F267AF" w:rsidRDefault="00856C35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F267AF" w:rsidTr="00871876">
        <w:trPr>
          <w:trHeight w:val="288"/>
        </w:trPr>
        <w:tc>
          <w:tcPr>
            <w:tcW w:w="1081" w:type="dxa"/>
            <w:vAlign w:val="bottom"/>
          </w:tcPr>
          <w:p w:rsidR="00A82BA3" w:rsidRPr="00F267AF" w:rsidRDefault="00A82BA3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F267AF" w:rsidRDefault="00A82BA3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F267AF" w:rsidRDefault="00A82BA3" w:rsidP="00440CD8">
            <w:pPr>
              <w:pStyle w:val="FieldText"/>
              <w:rPr>
                <w:rFonts w:ascii="Georgia" w:hAnsi="Georgia"/>
              </w:rPr>
            </w:pPr>
          </w:p>
        </w:tc>
      </w:tr>
      <w:tr w:rsidR="00856C35" w:rsidRPr="00F267AF" w:rsidTr="00871876">
        <w:tc>
          <w:tcPr>
            <w:tcW w:w="1081" w:type="dxa"/>
            <w:vAlign w:val="bottom"/>
          </w:tcPr>
          <w:p w:rsidR="00856C35" w:rsidRPr="00F267AF" w:rsidRDefault="00856C35" w:rsidP="00440CD8">
            <w:pPr>
              <w:rPr>
                <w:rFonts w:ascii="Georgia" w:hAnsi="Georgi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Apartment/Unit #</w:t>
            </w:r>
          </w:p>
        </w:tc>
      </w:tr>
    </w:tbl>
    <w:p w:rsidR="00856C35" w:rsidRPr="00F267AF" w:rsidRDefault="00856C35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F267AF" w:rsidTr="00856C35">
        <w:trPr>
          <w:trHeight w:val="288"/>
        </w:trPr>
        <w:tc>
          <w:tcPr>
            <w:tcW w:w="1081" w:type="dxa"/>
            <w:vAlign w:val="bottom"/>
          </w:tcPr>
          <w:p w:rsidR="00C76039" w:rsidRPr="00F267AF" w:rsidRDefault="00C76039">
            <w:pPr>
              <w:rPr>
                <w:rFonts w:ascii="Georgia" w:hAnsi="Georgia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F267AF" w:rsidRDefault="00C76039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F267AF" w:rsidRDefault="00C76039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F267AF" w:rsidRDefault="00C76039" w:rsidP="00440CD8">
            <w:pPr>
              <w:pStyle w:val="FieldText"/>
              <w:rPr>
                <w:rFonts w:ascii="Georgia" w:hAnsi="Georgia"/>
              </w:rPr>
            </w:pPr>
          </w:p>
        </w:tc>
      </w:tr>
      <w:tr w:rsidR="00856C35" w:rsidRPr="00F267AF" w:rsidTr="00856C35">
        <w:trPr>
          <w:trHeight w:val="288"/>
        </w:trPr>
        <w:tc>
          <w:tcPr>
            <w:tcW w:w="1081" w:type="dxa"/>
            <w:vAlign w:val="bottom"/>
          </w:tcPr>
          <w:p w:rsidR="00856C35" w:rsidRPr="00F267AF" w:rsidRDefault="00856C35">
            <w:pPr>
              <w:rPr>
                <w:rFonts w:ascii="Georgia" w:hAnsi="Georgi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F267AF" w:rsidRDefault="00856C35" w:rsidP="00490804">
            <w:pPr>
              <w:pStyle w:val="Heading3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ZIP Code</w:t>
            </w:r>
          </w:p>
        </w:tc>
      </w:tr>
    </w:tbl>
    <w:p w:rsidR="00856C35" w:rsidRPr="00F267AF" w:rsidRDefault="00856C35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F267AF" w:rsidTr="00871876">
        <w:trPr>
          <w:trHeight w:val="288"/>
        </w:trPr>
        <w:tc>
          <w:tcPr>
            <w:tcW w:w="1080" w:type="dxa"/>
            <w:vAlign w:val="bottom"/>
          </w:tcPr>
          <w:p w:rsidR="00841645" w:rsidRPr="00F267AF" w:rsidRDefault="00841645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F267AF" w:rsidRDefault="00841645" w:rsidP="00856C3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720" w:type="dxa"/>
            <w:vAlign w:val="bottom"/>
          </w:tcPr>
          <w:p w:rsidR="00841645" w:rsidRPr="00F267AF" w:rsidRDefault="00C92A3C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E</w:t>
            </w:r>
            <w:r w:rsidR="003A41A1" w:rsidRPr="00F267AF">
              <w:rPr>
                <w:rFonts w:ascii="Georgia" w:hAnsi="Georgia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F267AF" w:rsidRDefault="00841645" w:rsidP="00440CD8">
            <w:pPr>
              <w:pStyle w:val="FieldText"/>
              <w:rPr>
                <w:rFonts w:ascii="Georgia" w:hAnsi="Georgia"/>
              </w:rPr>
            </w:pPr>
          </w:p>
        </w:tc>
      </w:tr>
    </w:tbl>
    <w:p w:rsidR="00856C35" w:rsidRPr="00F267AF" w:rsidRDefault="00856C35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F267AF" w:rsidTr="00BC07E3">
        <w:trPr>
          <w:trHeight w:val="288"/>
        </w:trPr>
        <w:tc>
          <w:tcPr>
            <w:tcW w:w="1466" w:type="dxa"/>
            <w:vAlign w:val="bottom"/>
          </w:tcPr>
          <w:p w:rsidR="00613129" w:rsidRPr="00F267AF" w:rsidRDefault="00613129" w:rsidP="003A1D47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Date Available</w:t>
            </w:r>
            <w:r w:rsidR="003A1D47">
              <w:rPr>
                <w:rFonts w:ascii="Georgia" w:hAnsi="Georgia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F267AF" w:rsidRDefault="00613129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890" w:type="dxa"/>
            <w:vAlign w:val="bottom"/>
          </w:tcPr>
          <w:p w:rsidR="00613129" w:rsidRPr="00F267AF" w:rsidRDefault="0061312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 xml:space="preserve">Social Security </w:t>
            </w:r>
            <w:r w:rsidR="00B11811" w:rsidRPr="00F267AF">
              <w:rPr>
                <w:rFonts w:ascii="Georgia" w:hAnsi="Georgia"/>
              </w:rPr>
              <w:t>No.</w:t>
            </w:r>
            <w:r w:rsidRPr="00F267AF">
              <w:rPr>
                <w:rFonts w:ascii="Georgia" w:hAnsi="Georgia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F267AF" w:rsidRDefault="00613129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620" w:type="dxa"/>
            <w:vAlign w:val="bottom"/>
          </w:tcPr>
          <w:p w:rsidR="00613129" w:rsidRPr="00F267AF" w:rsidRDefault="0061312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F267AF" w:rsidRDefault="00613129" w:rsidP="00856C35">
            <w:pPr>
              <w:pStyle w:val="FieldText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$</w:t>
            </w:r>
          </w:p>
        </w:tc>
      </w:tr>
    </w:tbl>
    <w:p w:rsidR="00856C35" w:rsidRPr="00F267AF" w:rsidRDefault="00856C35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267AF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267AF" w:rsidRDefault="00C760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267AF" w:rsidRDefault="00DE7FB7" w:rsidP="00083002">
            <w:pPr>
              <w:pStyle w:val="FieldText"/>
              <w:rPr>
                <w:rFonts w:ascii="Georgia" w:hAnsi="Georgia"/>
              </w:rPr>
            </w:pPr>
          </w:p>
        </w:tc>
      </w:tr>
    </w:tbl>
    <w:p w:rsidR="00856C35" w:rsidRPr="00F267AF" w:rsidRDefault="00856C35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F267AF" w:rsidTr="00BC07E3">
        <w:tc>
          <w:tcPr>
            <w:tcW w:w="3692" w:type="dxa"/>
            <w:vAlign w:val="bottom"/>
          </w:tcPr>
          <w:p w:rsidR="009C220D" w:rsidRPr="00F267AF" w:rsidRDefault="009C220D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F267AF" w:rsidRDefault="009C220D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9C220D" w:rsidRPr="00F267AF" w:rsidRDefault="00724FA4" w:rsidP="00083002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F267AF" w:rsidRDefault="009C220D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9C220D" w:rsidRPr="00F267AF" w:rsidRDefault="00724FA4" w:rsidP="00083002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F267AF" w:rsidRDefault="003A1D47" w:rsidP="003A1D47">
            <w:pPr>
              <w:pStyle w:val="Heading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15 years of age, do you currently have a work permit (REQUIRED for employment – copy will be required in order to be hired)</w:t>
            </w:r>
            <w:r w:rsidR="009C220D" w:rsidRPr="00F267AF">
              <w:rPr>
                <w:rFonts w:ascii="Georgia" w:hAnsi="Georgia"/>
              </w:rPr>
              <w:t>?</w:t>
            </w:r>
          </w:p>
        </w:tc>
        <w:tc>
          <w:tcPr>
            <w:tcW w:w="517" w:type="dxa"/>
            <w:vAlign w:val="bottom"/>
          </w:tcPr>
          <w:p w:rsidR="009C220D" w:rsidRPr="00F267AF" w:rsidRDefault="009C220D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9C220D" w:rsidRPr="00F267AF" w:rsidRDefault="00724FA4" w:rsidP="00D6155E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F267AF" w:rsidRDefault="009C220D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9C220D" w:rsidRPr="00F267AF" w:rsidRDefault="00724FA4" w:rsidP="00D6155E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</w:tr>
      <w:tr w:rsidR="00E379E1" w:rsidRPr="00F267AF" w:rsidTr="00E379E1">
        <w:trPr>
          <w:gridAfter w:val="5"/>
          <w:wAfter w:w="6387" w:type="dxa"/>
        </w:trPr>
        <w:tc>
          <w:tcPr>
            <w:tcW w:w="3693" w:type="dxa"/>
            <w:vAlign w:val="bottom"/>
          </w:tcPr>
          <w:p w:rsidR="00E379E1" w:rsidRPr="00F267AF" w:rsidRDefault="00E379E1" w:rsidP="00490804">
            <w:pPr>
              <w:rPr>
                <w:rFonts w:ascii="Georgia" w:hAnsi="Georgia"/>
              </w:rPr>
            </w:pPr>
          </w:p>
        </w:tc>
      </w:tr>
      <w:tr w:rsidR="009C220D" w:rsidRPr="00F267AF" w:rsidTr="00E379E1">
        <w:tc>
          <w:tcPr>
            <w:tcW w:w="3693" w:type="dxa"/>
            <w:vAlign w:val="bottom"/>
          </w:tcPr>
          <w:p w:rsidR="009C220D" w:rsidRPr="00F267AF" w:rsidRDefault="00E379E1" w:rsidP="004908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9C220D" w:rsidRPr="00F267AF">
              <w:rPr>
                <w:rFonts w:ascii="Georgia" w:hAnsi="Georgia"/>
              </w:rPr>
              <w:t>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F267AF" w:rsidRDefault="009C220D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9C220D" w:rsidRPr="00F267AF" w:rsidRDefault="00724FA4" w:rsidP="00D6155E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F267AF" w:rsidRDefault="009C220D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9C220D" w:rsidRPr="00F267AF" w:rsidRDefault="00724FA4" w:rsidP="00D6155E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5213" w:type="dxa"/>
            <w:gridSpan w:val="3"/>
            <w:vAlign w:val="bottom"/>
          </w:tcPr>
          <w:p w:rsidR="009C220D" w:rsidRPr="00F267AF" w:rsidRDefault="009C220D" w:rsidP="00682C69">
            <w:pPr>
              <w:rPr>
                <w:rFonts w:ascii="Georgia" w:hAnsi="Georgia"/>
              </w:rPr>
            </w:pPr>
          </w:p>
        </w:tc>
      </w:tr>
    </w:tbl>
    <w:p w:rsidR="00C92A3C" w:rsidRPr="00F267AF" w:rsidRDefault="00C92A3C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F267AF" w:rsidTr="00BC07E3">
        <w:trPr>
          <w:trHeight w:val="288"/>
        </w:trPr>
        <w:tc>
          <w:tcPr>
            <w:tcW w:w="1332" w:type="dxa"/>
            <w:vAlign w:val="bottom"/>
          </w:tcPr>
          <w:p w:rsidR="000F2DF4" w:rsidRPr="00F267AF" w:rsidRDefault="000F2DF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F267AF" w:rsidRDefault="000F2DF4" w:rsidP="00617C65">
            <w:pPr>
              <w:pStyle w:val="FieldText"/>
              <w:rPr>
                <w:rFonts w:ascii="Georgia" w:hAnsi="Georgia"/>
              </w:rPr>
            </w:pPr>
          </w:p>
        </w:tc>
      </w:tr>
    </w:tbl>
    <w:p w:rsidR="00330050" w:rsidRPr="00630700" w:rsidRDefault="00330050" w:rsidP="00330050">
      <w:pPr>
        <w:pStyle w:val="Heading2"/>
        <w:rPr>
          <w:rFonts w:ascii="Georgia" w:hAnsi="Georgia"/>
          <w:sz w:val="32"/>
        </w:rPr>
      </w:pPr>
      <w:r w:rsidRPr="00630700">
        <w:rPr>
          <w:rFonts w:ascii="Georgia" w:hAnsi="Georgia"/>
          <w:sz w:val="32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F267AF" w:rsidTr="00176E67">
        <w:trPr>
          <w:trHeight w:val="432"/>
        </w:trPr>
        <w:tc>
          <w:tcPr>
            <w:tcW w:w="1332" w:type="dxa"/>
            <w:vAlign w:val="bottom"/>
          </w:tcPr>
          <w:p w:rsidR="000F2DF4" w:rsidRPr="00F267AF" w:rsidRDefault="000F2DF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F267AF" w:rsidRDefault="000F2DF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920" w:type="dxa"/>
            <w:vAlign w:val="bottom"/>
          </w:tcPr>
          <w:p w:rsidR="000F2DF4" w:rsidRPr="00F267AF" w:rsidRDefault="000F2DF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F267AF" w:rsidRDefault="000F2DF4" w:rsidP="00617C65">
            <w:pPr>
              <w:pStyle w:val="FieldText"/>
              <w:rPr>
                <w:rFonts w:ascii="Georgia" w:hAnsi="Georgia"/>
              </w:rPr>
            </w:pPr>
          </w:p>
        </w:tc>
      </w:tr>
    </w:tbl>
    <w:p w:rsidR="00330050" w:rsidRPr="00F267AF" w:rsidRDefault="00330050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F267AF" w:rsidTr="00BC07E3">
        <w:tc>
          <w:tcPr>
            <w:tcW w:w="797" w:type="dxa"/>
            <w:vAlign w:val="bottom"/>
          </w:tcPr>
          <w:p w:rsidR="00250014" w:rsidRPr="00F267AF" w:rsidRDefault="0025001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512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757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F267AF" w:rsidRDefault="00250014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250014" w:rsidRPr="00F267AF" w:rsidRDefault="00724FA4" w:rsidP="00617C65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F267AF" w:rsidRDefault="00250014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250014" w:rsidRPr="00F267AF" w:rsidRDefault="00724FA4" w:rsidP="00617C65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</w:t>
            </w:r>
            <w:r w:rsidR="00330050" w:rsidRPr="00F267AF">
              <w:rPr>
                <w:rFonts w:ascii="Georgia" w:hAnsi="Georgia"/>
              </w:rPr>
              <w:t>iploma</w:t>
            </w:r>
            <w:proofErr w:type="gramStart"/>
            <w:r w:rsidR="00330050" w:rsidRPr="00F267AF">
              <w:rPr>
                <w:rFonts w:ascii="Georgia" w:hAnsi="Georgia"/>
              </w:rPr>
              <w:t>:</w:t>
            </w:r>
            <w:r w:rsidRPr="00F267AF">
              <w:rPr>
                <w:rFonts w:ascii="Georgia" w:hAnsi="Georgia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</w:tr>
    </w:tbl>
    <w:p w:rsidR="00330050" w:rsidRPr="00F267AF" w:rsidRDefault="00330050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F267AF" w:rsidTr="00BC07E3">
        <w:trPr>
          <w:trHeight w:val="288"/>
        </w:trPr>
        <w:tc>
          <w:tcPr>
            <w:tcW w:w="810" w:type="dxa"/>
            <w:vAlign w:val="bottom"/>
          </w:tcPr>
          <w:p w:rsidR="000F2DF4" w:rsidRPr="00F267AF" w:rsidRDefault="000F2DF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F267AF" w:rsidRDefault="000F2DF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920" w:type="dxa"/>
            <w:vAlign w:val="bottom"/>
          </w:tcPr>
          <w:p w:rsidR="000F2DF4" w:rsidRPr="00F267AF" w:rsidRDefault="000F2DF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F267AF" w:rsidRDefault="000F2DF4" w:rsidP="00617C65">
            <w:pPr>
              <w:pStyle w:val="FieldText"/>
              <w:rPr>
                <w:rFonts w:ascii="Georgia" w:hAnsi="Georgia"/>
              </w:rPr>
            </w:pPr>
          </w:p>
        </w:tc>
      </w:tr>
    </w:tbl>
    <w:p w:rsidR="00330050" w:rsidRPr="00F267AF" w:rsidRDefault="00330050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F267AF" w:rsidTr="00BC07E3">
        <w:trPr>
          <w:trHeight w:val="288"/>
        </w:trPr>
        <w:tc>
          <w:tcPr>
            <w:tcW w:w="797" w:type="dxa"/>
            <w:vAlign w:val="bottom"/>
          </w:tcPr>
          <w:p w:rsidR="00250014" w:rsidRPr="00F267AF" w:rsidRDefault="0025001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512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757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F267AF" w:rsidRDefault="00250014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250014" w:rsidRPr="00F267AF" w:rsidRDefault="00724FA4" w:rsidP="00617C65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F267AF" w:rsidRDefault="00250014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250014" w:rsidRPr="00F267AF" w:rsidRDefault="00724FA4" w:rsidP="00617C65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</w:tr>
    </w:tbl>
    <w:p w:rsidR="00330050" w:rsidRPr="00F267AF" w:rsidRDefault="00330050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F267AF" w:rsidTr="00BC07E3">
        <w:trPr>
          <w:trHeight w:val="288"/>
        </w:trPr>
        <w:tc>
          <w:tcPr>
            <w:tcW w:w="810" w:type="dxa"/>
            <w:vAlign w:val="bottom"/>
          </w:tcPr>
          <w:p w:rsidR="002A2510" w:rsidRPr="00F267AF" w:rsidRDefault="002A2510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F267AF" w:rsidRDefault="002A2510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920" w:type="dxa"/>
            <w:vAlign w:val="bottom"/>
          </w:tcPr>
          <w:p w:rsidR="002A2510" w:rsidRPr="00F267AF" w:rsidRDefault="002A2510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F267AF" w:rsidRDefault="002A2510" w:rsidP="00617C65">
            <w:pPr>
              <w:pStyle w:val="FieldText"/>
              <w:rPr>
                <w:rFonts w:ascii="Georgia" w:hAnsi="Georgia"/>
              </w:rPr>
            </w:pPr>
          </w:p>
        </w:tc>
      </w:tr>
    </w:tbl>
    <w:p w:rsidR="00330050" w:rsidRPr="00F267AF" w:rsidRDefault="00330050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F267AF" w:rsidTr="00BC07E3">
        <w:trPr>
          <w:trHeight w:val="288"/>
        </w:trPr>
        <w:tc>
          <w:tcPr>
            <w:tcW w:w="792" w:type="dxa"/>
            <w:vAlign w:val="bottom"/>
          </w:tcPr>
          <w:p w:rsidR="00250014" w:rsidRPr="00F267AF" w:rsidRDefault="0025001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512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756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F267AF" w:rsidRDefault="00250014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250014" w:rsidRPr="00F267AF" w:rsidRDefault="00724FA4" w:rsidP="00617C65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F267AF" w:rsidRDefault="00250014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250014" w:rsidRPr="00F267AF" w:rsidRDefault="00724FA4" w:rsidP="00617C65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F267AF" w:rsidRDefault="0025001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F267AF" w:rsidRDefault="00250014" w:rsidP="00617C65">
            <w:pPr>
              <w:pStyle w:val="FieldText"/>
              <w:rPr>
                <w:rFonts w:ascii="Georgia" w:hAnsi="Georgia"/>
              </w:rPr>
            </w:pPr>
          </w:p>
        </w:tc>
      </w:tr>
    </w:tbl>
    <w:p w:rsidR="00F267AF" w:rsidRPr="00630700" w:rsidRDefault="00330050" w:rsidP="00F267AF">
      <w:pPr>
        <w:pStyle w:val="Heading2"/>
        <w:rPr>
          <w:rFonts w:ascii="Georgia" w:hAnsi="Georgia"/>
          <w:sz w:val="32"/>
        </w:rPr>
      </w:pPr>
      <w:r w:rsidRPr="00630700">
        <w:rPr>
          <w:rFonts w:ascii="Georgia" w:hAnsi="Georgia"/>
          <w:sz w:val="32"/>
        </w:rPr>
        <w:t>References</w:t>
      </w:r>
    </w:p>
    <w:p w:rsidR="00330050" w:rsidRPr="00F267AF" w:rsidRDefault="00330050" w:rsidP="00490804">
      <w:pPr>
        <w:pStyle w:val="Italic"/>
        <w:rPr>
          <w:rFonts w:ascii="Georgia" w:hAnsi="Georgia"/>
        </w:rPr>
      </w:pPr>
      <w:r w:rsidRPr="00F267AF">
        <w:rPr>
          <w:rFonts w:ascii="Georgia" w:hAnsi="Georgia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F267AF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267AF" w:rsidRDefault="000F2DF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F267AF" w:rsidRDefault="000F2DF4" w:rsidP="00A211B2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350" w:type="dxa"/>
            <w:vAlign w:val="bottom"/>
          </w:tcPr>
          <w:p w:rsidR="000F2DF4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Relationship</w:t>
            </w:r>
            <w:r w:rsidR="000F2DF4" w:rsidRPr="00F267AF">
              <w:rPr>
                <w:rFonts w:ascii="Georgia" w:hAnsi="Georgia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267AF" w:rsidRDefault="000F2DF4" w:rsidP="00A211B2">
            <w:pPr>
              <w:pStyle w:val="FieldText"/>
              <w:rPr>
                <w:rFonts w:ascii="Georgia" w:hAnsi="Georgia"/>
              </w:rPr>
            </w:pPr>
          </w:p>
        </w:tc>
      </w:tr>
      <w:tr w:rsidR="000F2DF4" w:rsidRPr="00F267AF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Company</w:t>
            </w:r>
            <w:r w:rsidR="004A4198" w:rsidRPr="00F267AF">
              <w:rPr>
                <w:rFonts w:ascii="Georgia" w:hAnsi="Georgia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267AF" w:rsidRDefault="000F2DF4" w:rsidP="00A211B2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350" w:type="dxa"/>
            <w:vAlign w:val="bottom"/>
          </w:tcPr>
          <w:p w:rsidR="000F2DF4" w:rsidRPr="00F267AF" w:rsidRDefault="000F2DF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267AF" w:rsidRDefault="000F2DF4" w:rsidP="00682C69">
            <w:pPr>
              <w:pStyle w:val="FieldText"/>
              <w:rPr>
                <w:rFonts w:ascii="Georgia" w:hAnsi="Georgia"/>
              </w:rPr>
            </w:pPr>
          </w:p>
        </w:tc>
      </w:tr>
      <w:tr w:rsidR="000D2539" w:rsidRPr="00F267AF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630700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D55AFA">
            <w:pPr>
              <w:pStyle w:val="FieldText"/>
              <w:rPr>
                <w:rFonts w:ascii="Georgia" w:hAnsi="Georgia"/>
              </w:rPr>
            </w:pPr>
          </w:p>
        </w:tc>
      </w:tr>
      <w:tr w:rsidR="00D55AFA" w:rsidRPr="00F267AF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>
            <w:pPr>
              <w:rPr>
                <w:rFonts w:ascii="Georgia" w:hAnsi="Georgia"/>
              </w:rPr>
            </w:pPr>
          </w:p>
          <w:p w:rsidR="00F267AF" w:rsidRDefault="00F267AF" w:rsidP="00330050">
            <w:pPr>
              <w:rPr>
                <w:rFonts w:ascii="Georgia" w:hAnsi="Georgia"/>
              </w:rPr>
            </w:pPr>
          </w:p>
          <w:p w:rsidR="00F267AF" w:rsidRDefault="00F267AF" w:rsidP="00330050">
            <w:pPr>
              <w:rPr>
                <w:rFonts w:ascii="Georgia" w:hAnsi="Georgia"/>
              </w:rPr>
            </w:pPr>
          </w:p>
          <w:p w:rsidR="00F267AF" w:rsidRDefault="00F267AF" w:rsidP="00330050">
            <w:pPr>
              <w:rPr>
                <w:rFonts w:ascii="Georgia" w:hAnsi="Georgia"/>
              </w:rPr>
            </w:pPr>
          </w:p>
          <w:p w:rsidR="00F267AF" w:rsidRPr="00F267AF" w:rsidRDefault="00F267AF" w:rsidP="00330050">
            <w:pPr>
              <w:rPr>
                <w:rFonts w:ascii="Georgia" w:hAnsi="Georgia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F267AF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F267AF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>
            <w:pPr>
              <w:rPr>
                <w:rFonts w:ascii="Georgia" w:hAnsi="Georgia"/>
              </w:rPr>
            </w:pPr>
          </w:p>
          <w:p w:rsidR="00F267AF" w:rsidRDefault="00F267AF" w:rsidP="00330050">
            <w:pPr>
              <w:rPr>
                <w:rFonts w:ascii="Georgia" w:hAnsi="Georgia"/>
              </w:rPr>
            </w:pPr>
          </w:p>
          <w:p w:rsidR="00F267AF" w:rsidRPr="00F267AF" w:rsidRDefault="00F267AF" w:rsidP="00330050">
            <w:pPr>
              <w:rPr>
                <w:rFonts w:ascii="Georgia" w:hAnsi="Georgia"/>
              </w:rPr>
            </w:pPr>
          </w:p>
        </w:tc>
      </w:tr>
      <w:tr w:rsidR="000F2DF4" w:rsidRPr="00F267AF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F267AF" w:rsidRDefault="000F2DF4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Full Name</w:t>
            </w:r>
            <w:r w:rsidR="004A4198" w:rsidRPr="00F267AF">
              <w:rPr>
                <w:rFonts w:ascii="Georgia" w:hAnsi="Georgia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267AF" w:rsidRDefault="000F2DF4" w:rsidP="00A211B2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Relationship</w:t>
            </w:r>
            <w:r w:rsidR="000F2DF4" w:rsidRPr="00F267AF">
              <w:rPr>
                <w:rFonts w:ascii="Georgia" w:hAnsi="Georgia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267AF" w:rsidRDefault="000F2DF4" w:rsidP="00A211B2">
            <w:pPr>
              <w:pStyle w:val="FieldText"/>
              <w:rPr>
                <w:rFonts w:ascii="Georgia" w:hAnsi="Georgia"/>
              </w:rPr>
            </w:pPr>
          </w:p>
        </w:tc>
      </w:tr>
      <w:tr w:rsidR="000D2539" w:rsidRPr="00F267AF" w:rsidTr="00176E67">
        <w:trPr>
          <w:trHeight w:val="360"/>
        </w:trPr>
        <w:tc>
          <w:tcPr>
            <w:tcW w:w="1072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A211B2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350" w:type="dxa"/>
            <w:vAlign w:val="bottom"/>
          </w:tcPr>
          <w:p w:rsidR="000D2539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682C69">
            <w:pPr>
              <w:pStyle w:val="FieldText"/>
              <w:rPr>
                <w:rFonts w:ascii="Georgia" w:hAnsi="Georgia"/>
              </w:rPr>
            </w:pPr>
          </w:p>
        </w:tc>
      </w:tr>
      <w:tr w:rsidR="000D2539" w:rsidRPr="00F267AF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D55AFA">
            <w:pPr>
              <w:pStyle w:val="FieldText"/>
              <w:rPr>
                <w:rFonts w:ascii="Georgia" w:hAnsi="Georgia"/>
              </w:rPr>
            </w:pPr>
          </w:p>
        </w:tc>
      </w:tr>
      <w:tr w:rsidR="00D55AFA" w:rsidRPr="00F267AF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F267AF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F267AF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F267AF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F267AF" w:rsidRDefault="00D55AFA" w:rsidP="00330050">
            <w:pPr>
              <w:rPr>
                <w:rFonts w:ascii="Georgia" w:hAnsi="Georgia"/>
              </w:rPr>
            </w:pPr>
          </w:p>
        </w:tc>
      </w:tr>
      <w:tr w:rsidR="000D2539" w:rsidRPr="00F267AF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607FED">
            <w:pPr>
              <w:pStyle w:val="FieldText"/>
              <w:keepLines/>
              <w:rPr>
                <w:rFonts w:ascii="Georgia" w:hAnsi="Georgi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607FED">
            <w:pPr>
              <w:pStyle w:val="FieldText"/>
              <w:keepLines/>
              <w:rPr>
                <w:rFonts w:ascii="Georgia" w:hAnsi="Georgia"/>
              </w:rPr>
            </w:pPr>
          </w:p>
        </w:tc>
      </w:tr>
      <w:tr w:rsidR="000D2539" w:rsidRPr="00F267AF" w:rsidTr="00176E67">
        <w:trPr>
          <w:trHeight w:val="360"/>
        </w:trPr>
        <w:tc>
          <w:tcPr>
            <w:tcW w:w="1072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607FED">
            <w:pPr>
              <w:pStyle w:val="FieldText"/>
              <w:keepLines/>
              <w:rPr>
                <w:rFonts w:ascii="Georgia" w:hAnsi="Georgia"/>
              </w:rPr>
            </w:pPr>
          </w:p>
        </w:tc>
        <w:tc>
          <w:tcPr>
            <w:tcW w:w="1350" w:type="dxa"/>
            <w:vAlign w:val="bottom"/>
          </w:tcPr>
          <w:p w:rsidR="000D2539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607FED">
            <w:pPr>
              <w:pStyle w:val="FieldText"/>
              <w:keepLines/>
              <w:rPr>
                <w:rFonts w:ascii="Georgia" w:hAnsi="Georgia"/>
              </w:rPr>
            </w:pPr>
          </w:p>
        </w:tc>
      </w:tr>
      <w:tr w:rsidR="000D2539" w:rsidRPr="00F267AF" w:rsidTr="00176E67">
        <w:trPr>
          <w:trHeight w:val="360"/>
        </w:trPr>
        <w:tc>
          <w:tcPr>
            <w:tcW w:w="1072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607FED">
            <w:pPr>
              <w:pStyle w:val="FieldText"/>
              <w:keepLines/>
              <w:rPr>
                <w:rFonts w:ascii="Georgia" w:hAnsi="Georgia"/>
              </w:rPr>
            </w:pPr>
          </w:p>
        </w:tc>
      </w:tr>
    </w:tbl>
    <w:p w:rsidR="00871876" w:rsidRPr="00630700" w:rsidRDefault="00871876" w:rsidP="00871876">
      <w:pPr>
        <w:pStyle w:val="Heading2"/>
        <w:rPr>
          <w:rFonts w:ascii="Georgia" w:hAnsi="Georgia"/>
          <w:sz w:val="32"/>
        </w:rPr>
      </w:pPr>
      <w:r w:rsidRPr="00630700">
        <w:rPr>
          <w:rFonts w:ascii="Georgia" w:hAnsi="Georgia"/>
          <w:sz w:val="32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F267AF" w:rsidTr="00176E67">
        <w:trPr>
          <w:trHeight w:val="432"/>
        </w:trPr>
        <w:tc>
          <w:tcPr>
            <w:tcW w:w="1072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14663E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170" w:type="dxa"/>
            <w:vAlign w:val="bottom"/>
          </w:tcPr>
          <w:p w:rsidR="000D2539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682C69">
            <w:pPr>
              <w:pStyle w:val="FieldText"/>
              <w:rPr>
                <w:rFonts w:ascii="Georgia" w:hAnsi="Georgia"/>
              </w:rPr>
            </w:pPr>
          </w:p>
        </w:tc>
      </w:tr>
      <w:tr w:rsidR="000D2539" w:rsidRPr="00F267AF" w:rsidTr="00176E67">
        <w:trPr>
          <w:trHeight w:val="360"/>
        </w:trPr>
        <w:tc>
          <w:tcPr>
            <w:tcW w:w="1072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14663E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170" w:type="dxa"/>
            <w:vAlign w:val="bottom"/>
          </w:tcPr>
          <w:p w:rsidR="000D2539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F267AF" w:rsidRDefault="000D2539" w:rsidP="0014663E">
            <w:pPr>
              <w:pStyle w:val="FieldText"/>
              <w:rPr>
                <w:rFonts w:ascii="Georgia" w:hAnsi="Georgia"/>
              </w:rPr>
            </w:pPr>
          </w:p>
        </w:tc>
      </w:tr>
    </w:tbl>
    <w:p w:rsidR="00C92A3C" w:rsidRPr="00F267AF" w:rsidRDefault="00C92A3C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F267AF" w:rsidTr="00BC07E3">
        <w:trPr>
          <w:trHeight w:val="288"/>
        </w:trPr>
        <w:tc>
          <w:tcPr>
            <w:tcW w:w="1072" w:type="dxa"/>
            <w:vAlign w:val="bottom"/>
          </w:tcPr>
          <w:p w:rsidR="008F5BCD" w:rsidRPr="00F267AF" w:rsidRDefault="008F5BCD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F267AF" w:rsidRDefault="008F5BCD" w:rsidP="0014663E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530" w:type="dxa"/>
            <w:vAlign w:val="bottom"/>
          </w:tcPr>
          <w:p w:rsidR="008F5BCD" w:rsidRPr="00F267AF" w:rsidRDefault="008F5BCD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F267AF" w:rsidRDefault="008F5BCD" w:rsidP="00856C35">
            <w:pPr>
              <w:pStyle w:val="FieldText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F267AF" w:rsidRDefault="008F5BCD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F267AF" w:rsidRDefault="008F5BCD" w:rsidP="00856C35">
            <w:pPr>
              <w:pStyle w:val="FieldText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$</w:t>
            </w:r>
          </w:p>
        </w:tc>
      </w:tr>
    </w:tbl>
    <w:p w:rsidR="00C92A3C" w:rsidRPr="00F267AF" w:rsidRDefault="00C92A3C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267AF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14663E">
            <w:pPr>
              <w:pStyle w:val="FieldText"/>
              <w:rPr>
                <w:rFonts w:ascii="Georgia" w:hAnsi="Georgia"/>
              </w:rPr>
            </w:pPr>
          </w:p>
        </w:tc>
      </w:tr>
    </w:tbl>
    <w:p w:rsidR="00C92A3C" w:rsidRPr="00F267AF" w:rsidRDefault="00C92A3C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F267AF" w:rsidTr="00BC07E3">
        <w:trPr>
          <w:trHeight w:val="288"/>
        </w:trPr>
        <w:tc>
          <w:tcPr>
            <w:tcW w:w="1080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14663E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450" w:type="dxa"/>
            <w:vAlign w:val="bottom"/>
          </w:tcPr>
          <w:p w:rsidR="000D2539" w:rsidRPr="00F267AF" w:rsidRDefault="000D2539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14663E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2070" w:type="dxa"/>
            <w:vAlign w:val="bottom"/>
          </w:tcPr>
          <w:p w:rsidR="000D2539" w:rsidRPr="00F267AF" w:rsidRDefault="007E56C4" w:rsidP="00490804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Reason for L</w:t>
            </w:r>
            <w:r w:rsidR="000D2539" w:rsidRPr="00F267AF">
              <w:rPr>
                <w:rFonts w:ascii="Georgia" w:hAnsi="Georgia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14663E">
            <w:pPr>
              <w:pStyle w:val="FieldText"/>
              <w:rPr>
                <w:rFonts w:ascii="Georgia" w:hAnsi="Georgia"/>
              </w:rPr>
            </w:pPr>
          </w:p>
        </w:tc>
      </w:tr>
    </w:tbl>
    <w:p w:rsidR="00BC07E3" w:rsidRPr="00F267AF" w:rsidRDefault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F267AF" w:rsidTr="00176E67">
        <w:tc>
          <w:tcPr>
            <w:tcW w:w="5040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F267AF" w:rsidRDefault="000D2539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0D2539" w:rsidRPr="00F267AF" w:rsidRDefault="00724FA4" w:rsidP="0014663E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F267AF" w:rsidRDefault="000D2539" w:rsidP="00490804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0D2539" w:rsidRPr="00F267AF" w:rsidRDefault="00724FA4" w:rsidP="0014663E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F267AF" w:rsidRDefault="000D2539" w:rsidP="005557F6">
            <w:pPr>
              <w:rPr>
                <w:rFonts w:ascii="Georgia" w:hAnsi="Georgia"/>
                <w:szCs w:val="19"/>
              </w:rPr>
            </w:pPr>
          </w:p>
        </w:tc>
      </w:tr>
      <w:tr w:rsidR="00176E67" w:rsidRPr="00F267AF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490804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5557F6">
            <w:pPr>
              <w:rPr>
                <w:rFonts w:ascii="Georgia" w:hAnsi="Georgia"/>
                <w:szCs w:val="19"/>
              </w:rPr>
            </w:pPr>
          </w:p>
        </w:tc>
      </w:tr>
      <w:tr w:rsidR="00BC07E3" w:rsidRPr="00F267AF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F267AF" w:rsidRDefault="00BC07E3" w:rsidP="00490804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F267AF" w:rsidRDefault="00BC07E3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F267AF" w:rsidRDefault="00BC07E3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F267AF" w:rsidRDefault="00BC07E3" w:rsidP="005557F6">
            <w:pPr>
              <w:rPr>
                <w:rFonts w:ascii="Georgia" w:hAnsi="Georgia"/>
                <w:szCs w:val="19"/>
              </w:rPr>
            </w:pPr>
          </w:p>
        </w:tc>
      </w:tr>
    </w:tbl>
    <w:p w:rsidR="00C92A3C" w:rsidRPr="00F267AF" w:rsidRDefault="00C92A3C" w:rsidP="00C92A3C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F267A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17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  <w:tr w:rsidR="00BC07E3" w:rsidRPr="00F267A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17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F267AF" w:rsidTr="00BC07E3">
        <w:trPr>
          <w:trHeight w:val="288"/>
        </w:trPr>
        <w:tc>
          <w:tcPr>
            <w:tcW w:w="1072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53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$</w:t>
            </w: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F267AF" w:rsidTr="00BC07E3">
        <w:trPr>
          <w:trHeight w:val="288"/>
        </w:trPr>
        <w:tc>
          <w:tcPr>
            <w:tcW w:w="1491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F267AF" w:rsidTr="00BC07E3">
        <w:trPr>
          <w:trHeight w:val="288"/>
        </w:trPr>
        <w:tc>
          <w:tcPr>
            <w:tcW w:w="1080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45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207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F267AF" w:rsidTr="00176E67">
        <w:tc>
          <w:tcPr>
            <w:tcW w:w="5040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  <w:szCs w:val="19"/>
              </w:rPr>
            </w:pPr>
          </w:p>
        </w:tc>
      </w:tr>
      <w:tr w:rsidR="00176E67" w:rsidRPr="00F267AF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BC07E3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F267AF" w:rsidRDefault="00176E67" w:rsidP="00BC07E3">
            <w:pPr>
              <w:rPr>
                <w:rFonts w:ascii="Georgia" w:hAnsi="Georgia"/>
                <w:szCs w:val="19"/>
              </w:rPr>
            </w:pPr>
          </w:p>
        </w:tc>
      </w:tr>
      <w:tr w:rsidR="00176E67" w:rsidRPr="00F267AF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F267AF" w:rsidRDefault="00176E67" w:rsidP="00BC07E3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F267AF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F267AF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F267AF" w:rsidRDefault="00176E67" w:rsidP="00BC07E3">
            <w:pPr>
              <w:rPr>
                <w:rFonts w:ascii="Georgia" w:hAnsi="Georgia"/>
                <w:szCs w:val="19"/>
              </w:rPr>
            </w:pP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F267A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17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  <w:tr w:rsidR="00BC07E3" w:rsidRPr="00F267A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17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F267AF" w:rsidTr="00BC07E3">
        <w:trPr>
          <w:trHeight w:val="288"/>
        </w:trPr>
        <w:tc>
          <w:tcPr>
            <w:tcW w:w="1072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53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$</w:t>
            </w: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F267AF" w:rsidTr="00BC07E3">
        <w:trPr>
          <w:trHeight w:val="288"/>
        </w:trPr>
        <w:tc>
          <w:tcPr>
            <w:tcW w:w="1491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F267AF" w:rsidTr="00BC07E3">
        <w:trPr>
          <w:trHeight w:val="288"/>
        </w:trPr>
        <w:tc>
          <w:tcPr>
            <w:tcW w:w="1080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45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2070" w:type="dxa"/>
            <w:vAlign w:val="bottom"/>
          </w:tcPr>
          <w:p w:rsidR="00BC07E3" w:rsidRPr="00F267AF" w:rsidRDefault="00BC07E3" w:rsidP="00BC07E3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F267AF" w:rsidRDefault="00BC07E3" w:rsidP="00BC07E3">
            <w:pPr>
              <w:pStyle w:val="FieldText"/>
              <w:rPr>
                <w:rFonts w:ascii="Georgia" w:hAnsi="Georgia"/>
              </w:rPr>
            </w:pPr>
          </w:p>
        </w:tc>
      </w:tr>
    </w:tbl>
    <w:p w:rsidR="00BC07E3" w:rsidRPr="00F267AF" w:rsidRDefault="00BC07E3" w:rsidP="00BC07E3">
      <w:pPr>
        <w:rPr>
          <w:rFonts w:ascii="Georgia" w:hAnsi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F267AF" w:rsidTr="00176E67">
        <w:tc>
          <w:tcPr>
            <w:tcW w:w="5040" w:type="dxa"/>
            <w:vAlign w:val="bottom"/>
          </w:tcPr>
          <w:p w:rsidR="00BC07E3" w:rsidRPr="00F267AF" w:rsidRDefault="00BC07E3" w:rsidP="00BC07E3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YES</w:t>
            </w:r>
          </w:p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NO</w:t>
            </w:r>
          </w:p>
          <w:p w:rsidR="00BC07E3" w:rsidRPr="00F267AF" w:rsidRDefault="00BC07E3" w:rsidP="00BC07E3">
            <w:pPr>
              <w:pStyle w:val="Checkbox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AF">
              <w:rPr>
                <w:rFonts w:ascii="Georgia" w:hAnsi="Georgia"/>
              </w:rPr>
              <w:instrText xml:space="preserve"> FORMCHECKBOX </w:instrText>
            </w:r>
            <w:r w:rsidR="002926A2">
              <w:rPr>
                <w:rFonts w:ascii="Georgia" w:hAnsi="Georgia"/>
              </w:rPr>
            </w:r>
            <w:r w:rsidR="002926A2">
              <w:rPr>
                <w:rFonts w:ascii="Georgia" w:hAnsi="Georgia"/>
              </w:rPr>
              <w:fldChar w:fldCharType="separate"/>
            </w:r>
            <w:r w:rsidRPr="00F267AF">
              <w:rPr>
                <w:rFonts w:ascii="Georgia" w:hAnsi="Georgia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Default="00BC07E3" w:rsidP="00BC07E3">
            <w:pPr>
              <w:rPr>
                <w:rFonts w:ascii="Georgia" w:hAnsi="Georgia"/>
                <w:szCs w:val="19"/>
              </w:rPr>
            </w:pPr>
          </w:p>
          <w:p w:rsidR="00630700" w:rsidRDefault="00630700" w:rsidP="00BC07E3">
            <w:pPr>
              <w:rPr>
                <w:rFonts w:ascii="Georgia" w:hAnsi="Georgia"/>
                <w:szCs w:val="19"/>
              </w:rPr>
            </w:pPr>
          </w:p>
          <w:p w:rsidR="003567AA" w:rsidRPr="00F267AF" w:rsidRDefault="003567AA" w:rsidP="00BC07E3">
            <w:pPr>
              <w:rPr>
                <w:rFonts w:ascii="Georgia" w:hAnsi="Georgia"/>
                <w:szCs w:val="19"/>
              </w:rPr>
            </w:pPr>
          </w:p>
        </w:tc>
      </w:tr>
    </w:tbl>
    <w:p w:rsidR="00871876" w:rsidRPr="00630700" w:rsidRDefault="00EF56F9" w:rsidP="00630700">
      <w:pPr>
        <w:pStyle w:val="Heading2"/>
        <w:rPr>
          <w:rFonts w:ascii="Georgia" w:hAnsi="Georgia"/>
          <w:sz w:val="32"/>
        </w:rPr>
      </w:pPr>
      <w:r w:rsidRPr="00630700">
        <w:rPr>
          <w:rFonts w:ascii="Georgia" w:hAnsi="Georgia"/>
          <w:sz w:val="32"/>
        </w:rPr>
        <w:lastRenderedPageBreak/>
        <w:t>Individual Skills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F56F9" w:rsidRPr="00F267AF" w:rsidTr="006067D4">
        <w:trPr>
          <w:trHeight w:val="288"/>
        </w:trPr>
        <w:tc>
          <w:tcPr>
            <w:tcW w:w="10080" w:type="dxa"/>
            <w:vAlign w:val="bottom"/>
          </w:tcPr>
          <w:p w:rsidR="00EF56F9" w:rsidRDefault="006067D4" w:rsidP="006067D4">
            <w:pPr>
              <w:ind w:right="-186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Describe individual</w:t>
            </w:r>
            <w:r w:rsidR="00396555">
              <w:rPr>
                <w:rFonts w:ascii="Georgia" w:hAnsi="Georgia"/>
              </w:rPr>
              <w:t xml:space="preserve"> skills that you possess</w:t>
            </w:r>
            <w:r>
              <w:rPr>
                <w:rFonts w:ascii="Georgia" w:hAnsi="Georgia"/>
              </w:rPr>
              <w:t xml:space="preserve"> that would benefit you in the workplace: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067D4" w:rsidTr="00630700">
              <w:tc>
                <w:tcPr>
                  <w:tcW w:w="10065" w:type="dxa"/>
                </w:tcPr>
                <w:p w:rsidR="006067D4" w:rsidRDefault="006067D4" w:rsidP="006067D4">
                  <w:pPr>
                    <w:ind w:right="-1861"/>
                    <w:rPr>
                      <w:rFonts w:ascii="Georgia" w:hAnsi="Georgia"/>
                      <w:u w:val="single"/>
                    </w:rPr>
                  </w:pPr>
                </w:p>
              </w:tc>
            </w:tr>
            <w:tr w:rsidR="006067D4" w:rsidTr="00630700">
              <w:trPr>
                <w:trHeight w:val="350"/>
              </w:trPr>
              <w:tc>
                <w:tcPr>
                  <w:tcW w:w="10065" w:type="dxa"/>
                </w:tcPr>
                <w:p w:rsidR="006067D4" w:rsidRDefault="006067D4" w:rsidP="006067D4">
                  <w:pPr>
                    <w:ind w:right="-1861"/>
                    <w:rPr>
                      <w:rFonts w:ascii="Georgia" w:hAnsi="Georgia"/>
                      <w:u w:val="single"/>
                    </w:rPr>
                  </w:pPr>
                </w:p>
              </w:tc>
            </w:tr>
            <w:tr w:rsidR="006067D4" w:rsidTr="00630700">
              <w:trPr>
                <w:trHeight w:val="350"/>
              </w:trPr>
              <w:tc>
                <w:tcPr>
                  <w:tcW w:w="10065" w:type="dxa"/>
                </w:tcPr>
                <w:p w:rsidR="006067D4" w:rsidRDefault="006067D4" w:rsidP="006067D4">
                  <w:pPr>
                    <w:ind w:right="-1861"/>
                    <w:rPr>
                      <w:rFonts w:ascii="Georgia" w:hAnsi="Georgia"/>
                      <w:u w:val="single"/>
                    </w:rPr>
                  </w:pPr>
                </w:p>
              </w:tc>
            </w:tr>
            <w:tr w:rsidR="006067D4" w:rsidTr="00630700">
              <w:trPr>
                <w:trHeight w:val="350"/>
              </w:trPr>
              <w:tc>
                <w:tcPr>
                  <w:tcW w:w="10065" w:type="dxa"/>
                </w:tcPr>
                <w:p w:rsidR="006067D4" w:rsidRDefault="006067D4" w:rsidP="006067D4">
                  <w:pPr>
                    <w:ind w:right="-1861"/>
                    <w:rPr>
                      <w:rFonts w:ascii="Georgia" w:hAnsi="Georgia"/>
                      <w:u w:val="single"/>
                    </w:rPr>
                  </w:pPr>
                </w:p>
              </w:tc>
            </w:tr>
            <w:tr w:rsidR="006067D4" w:rsidTr="00630700">
              <w:trPr>
                <w:trHeight w:val="350"/>
              </w:trPr>
              <w:tc>
                <w:tcPr>
                  <w:tcW w:w="10065" w:type="dxa"/>
                </w:tcPr>
                <w:p w:rsidR="006067D4" w:rsidRDefault="006067D4" w:rsidP="006067D4">
                  <w:pPr>
                    <w:ind w:right="-1861"/>
                    <w:rPr>
                      <w:rFonts w:ascii="Georgia" w:hAnsi="Georgia"/>
                      <w:u w:val="single"/>
                    </w:rPr>
                  </w:pPr>
                </w:p>
              </w:tc>
            </w:tr>
          </w:tbl>
          <w:p w:rsidR="006067D4" w:rsidRPr="006067D4" w:rsidRDefault="006067D4" w:rsidP="006067D4">
            <w:pPr>
              <w:ind w:right="-1861"/>
              <w:rPr>
                <w:rFonts w:ascii="Georgia" w:hAnsi="Georgia"/>
                <w:u w:val="single"/>
              </w:rPr>
            </w:pPr>
          </w:p>
          <w:p w:rsidR="006067D4" w:rsidRPr="003A1D47" w:rsidRDefault="003A1D47" w:rsidP="003A1D47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  <w:sz w:val="32"/>
              </w:rPr>
              <w:t>Indicate Times Available to Work:</w:t>
            </w:r>
          </w:p>
        </w:tc>
      </w:tr>
      <w:tr w:rsidR="003A1D47" w:rsidRPr="00F267AF" w:rsidTr="006067D4">
        <w:trPr>
          <w:trHeight w:val="288"/>
        </w:trPr>
        <w:tc>
          <w:tcPr>
            <w:tcW w:w="10080" w:type="dxa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530"/>
              <w:gridCol w:w="1438"/>
              <w:gridCol w:w="1438"/>
              <w:gridCol w:w="1438"/>
              <w:gridCol w:w="1438"/>
              <w:gridCol w:w="1438"/>
            </w:tblGrid>
            <w:tr w:rsidR="003A1D47" w:rsidTr="005E188D">
              <w:tc>
                <w:tcPr>
                  <w:tcW w:w="1345" w:type="dxa"/>
                  <w:shd w:val="clear" w:color="auto" w:fill="D9D9D9" w:themeFill="background1" w:themeFillShade="D9"/>
                </w:tcPr>
                <w:p w:rsidR="003A1D47" w:rsidRPr="005E188D" w:rsidRDefault="003A1D47" w:rsidP="006067D4">
                  <w:pPr>
                    <w:ind w:right="-1861"/>
                    <w:rPr>
                      <w:rFonts w:ascii="Georgia" w:hAnsi="Georgia"/>
                      <w:b/>
                    </w:rPr>
                  </w:pPr>
                  <w:r w:rsidRPr="005E188D">
                    <w:rPr>
                      <w:rFonts w:ascii="Georgia" w:hAnsi="Georgia"/>
                      <w:b/>
                    </w:rPr>
                    <w:t>Monday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3A1D47" w:rsidRPr="005E188D" w:rsidRDefault="003A1D47" w:rsidP="006067D4">
                  <w:pPr>
                    <w:ind w:right="-1861"/>
                    <w:rPr>
                      <w:rFonts w:ascii="Georgia" w:hAnsi="Georgia"/>
                      <w:b/>
                    </w:rPr>
                  </w:pPr>
                  <w:r w:rsidRPr="005E188D">
                    <w:rPr>
                      <w:rFonts w:ascii="Georgia" w:hAnsi="Georgia"/>
                      <w:b/>
                    </w:rPr>
                    <w:t>Tuesday</w:t>
                  </w:r>
                </w:p>
              </w:tc>
              <w:tc>
                <w:tcPr>
                  <w:tcW w:w="1438" w:type="dxa"/>
                  <w:shd w:val="clear" w:color="auto" w:fill="D9D9D9" w:themeFill="background1" w:themeFillShade="D9"/>
                </w:tcPr>
                <w:p w:rsidR="003A1D47" w:rsidRPr="005E188D" w:rsidRDefault="003A1D47" w:rsidP="006067D4">
                  <w:pPr>
                    <w:ind w:right="-1861"/>
                    <w:rPr>
                      <w:rFonts w:ascii="Georgia" w:hAnsi="Georgia"/>
                      <w:b/>
                    </w:rPr>
                  </w:pPr>
                  <w:r w:rsidRPr="005E188D">
                    <w:rPr>
                      <w:rFonts w:ascii="Georgia" w:hAnsi="Georgia"/>
                      <w:b/>
                    </w:rPr>
                    <w:t>Wednesday</w:t>
                  </w:r>
                </w:p>
              </w:tc>
              <w:tc>
                <w:tcPr>
                  <w:tcW w:w="1438" w:type="dxa"/>
                  <w:shd w:val="clear" w:color="auto" w:fill="D9D9D9" w:themeFill="background1" w:themeFillShade="D9"/>
                </w:tcPr>
                <w:p w:rsidR="003A1D47" w:rsidRPr="005E188D" w:rsidRDefault="003A1D47" w:rsidP="006067D4">
                  <w:pPr>
                    <w:ind w:right="-1861"/>
                    <w:rPr>
                      <w:rFonts w:ascii="Georgia" w:hAnsi="Georgia"/>
                      <w:b/>
                    </w:rPr>
                  </w:pPr>
                  <w:r w:rsidRPr="005E188D">
                    <w:rPr>
                      <w:rFonts w:ascii="Georgia" w:hAnsi="Georgia"/>
                      <w:b/>
                    </w:rPr>
                    <w:t>Thursday</w:t>
                  </w:r>
                </w:p>
              </w:tc>
              <w:tc>
                <w:tcPr>
                  <w:tcW w:w="1438" w:type="dxa"/>
                  <w:shd w:val="clear" w:color="auto" w:fill="D9D9D9" w:themeFill="background1" w:themeFillShade="D9"/>
                </w:tcPr>
                <w:p w:rsidR="003A1D47" w:rsidRPr="005E188D" w:rsidRDefault="003A1D47" w:rsidP="006067D4">
                  <w:pPr>
                    <w:ind w:right="-1861"/>
                    <w:rPr>
                      <w:rFonts w:ascii="Georgia" w:hAnsi="Georgia"/>
                      <w:b/>
                    </w:rPr>
                  </w:pPr>
                  <w:r w:rsidRPr="005E188D">
                    <w:rPr>
                      <w:rFonts w:ascii="Georgia" w:hAnsi="Georgia"/>
                      <w:b/>
                    </w:rPr>
                    <w:t>Friday</w:t>
                  </w:r>
                </w:p>
              </w:tc>
              <w:tc>
                <w:tcPr>
                  <w:tcW w:w="1438" w:type="dxa"/>
                  <w:shd w:val="clear" w:color="auto" w:fill="D9D9D9" w:themeFill="background1" w:themeFillShade="D9"/>
                </w:tcPr>
                <w:p w:rsidR="003A1D47" w:rsidRPr="005E188D" w:rsidRDefault="003A1D47" w:rsidP="006067D4">
                  <w:pPr>
                    <w:ind w:right="-1861"/>
                    <w:rPr>
                      <w:rFonts w:ascii="Georgia" w:hAnsi="Georgia"/>
                      <w:b/>
                    </w:rPr>
                  </w:pPr>
                  <w:r w:rsidRPr="005E188D">
                    <w:rPr>
                      <w:rFonts w:ascii="Georgia" w:hAnsi="Georgia"/>
                      <w:b/>
                    </w:rPr>
                    <w:t>Saturday</w:t>
                  </w:r>
                </w:p>
              </w:tc>
              <w:tc>
                <w:tcPr>
                  <w:tcW w:w="1438" w:type="dxa"/>
                  <w:shd w:val="clear" w:color="auto" w:fill="D9D9D9" w:themeFill="background1" w:themeFillShade="D9"/>
                </w:tcPr>
                <w:p w:rsidR="003A1D47" w:rsidRPr="005E188D" w:rsidRDefault="003A1D47" w:rsidP="006067D4">
                  <w:pPr>
                    <w:ind w:right="-1861"/>
                    <w:rPr>
                      <w:rFonts w:ascii="Georgia" w:hAnsi="Georgia"/>
                      <w:b/>
                    </w:rPr>
                  </w:pPr>
                  <w:r w:rsidRPr="005E188D">
                    <w:rPr>
                      <w:rFonts w:ascii="Georgia" w:hAnsi="Georgia"/>
                      <w:b/>
                    </w:rPr>
                    <w:t>Sunday</w:t>
                  </w:r>
                </w:p>
              </w:tc>
            </w:tr>
            <w:tr w:rsidR="003A1D47" w:rsidTr="003A1D47">
              <w:trPr>
                <w:trHeight w:val="710"/>
              </w:trPr>
              <w:tc>
                <w:tcPr>
                  <w:tcW w:w="1345" w:type="dxa"/>
                </w:tcPr>
                <w:p w:rsidR="003A1D47" w:rsidRDefault="003A1D47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  <w:p w:rsidR="001B25A4" w:rsidRDefault="001B25A4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  <w:p w:rsidR="001B25A4" w:rsidRDefault="001B25A4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  <w:p w:rsidR="001B25A4" w:rsidRDefault="001B25A4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  <w:p w:rsidR="001B25A4" w:rsidRDefault="001B25A4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530" w:type="dxa"/>
                </w:tcPr>
                <w:p w:rsidR="003A1D47" w:rsidRDefault="003A1D47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438" w:type="dxa"/>
                </w:tcPr>
                <w:p w:rsidR="003A1D47" w:rsidRDefault="003A1D47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438" w:type="dxa"/>
                </w:tcPr>
                <w:p w:rsidR="003A1D47" w:rsidRDefault="003A1D47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438" w:type="dxa"/>
                </w:tcPr>
                <w:p w:rsidR="003A1D47" w:rsidRDefault="003A1D47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438" w:type="dxa"/>
                </w:tcPr>
                <w:p w:rsidR="003A1D47" w:rsidRDefault="003A1D47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438" w:type="dxa"/>
                </w:tcPr>
                <w:p w:rsidR="003A1D47" w:rsidRDefault="003A1D47" w:rsidP="006067D4">
                  <w:pPr>
                    <w:ind w:right="-1861"/>
                    <w:rPr>
                      <w:rFonts w:ascii="Georgia" w:hAnsi="Georgia"/>
                    </w:rPr>
                  </w:pPr>
                </w:p>
              </w:tc>
            </w:tr>
          </w:tbl>
          <w:p w:rsidR="003A1D47" w:rsidRDefault="003A1D47" w:rsidP="006067D4">
            <w:pPr>
              <w:ind w:right="-1861"/>
              <w:rPr>
                <w:rFonts w:ascii="Georgia" w:hAnsi="Georgia"/>
              </w:rPr>
            </w:pPr>
          </w:p>
        </w:tc>
      </w:tr>
    </w:tbl>
    <w:p w:rsidR="00871876" w:rsidRPr="00630700" w:rsidRDefault="00871876" w:rsidP="00871876">
      <w:pPr>
        <w:pStyle w:val="Heading2"/>
        <w:rPr>
          <w:rFonts w:ascii="Georgia" w:hAnsi="Georgia"/>
          <w:sz w:val="32"/>
        </w:rPr>
      </w:pPr>
      <w:r w:rsidRPr="00630700">
        <w:rPr>
          <w:rFonts w:ascii="Georgia" w:hAnsi="Georgia"/>
          <w:sz w:val="32"/>
        </w:rPr>
        <w:t>Disclaimer and Signature</w:t>
      </w:r>
    </w:p>
    <w:p w:rsidR="00871876" w:rsidRPr="00F267AF" w:rsidRDefault="00871876" w:rsidP="00490804">
      <w:pPr>
        <w:pStyle w:val="Italic"/>
        <w:rPr>
          <w:rFonts w:ascii="Georgia" w:hAnsi="Georgia"/>
        </w:rPr>
      </w:pPr>
      <w:r w:rsidRPr="00F267AF">
        <w:rPr>
          <w:rFonts w:ascii="Georgia" w:hAnsi="Georgia"/>
        </w:rPr>
        <w:t xml:space="preserve">I certify that my answers are true and complete to the best of my knowledge. </w:t>
      </w:r>
    </w:p>
    <w:p w:rsidR="00871876" w:rsidRPr="00F267AF" w:rsidRDefault="00871876" w:rsidP="00490804">
      <w:pPr>
        <w:pStyle w:val="Italic"/>
        <w:rPr>
          <w:rFonts w:ascii="Georgia" w:hAnsi="Georgia"/>
        </w:rPr>
      </w:pPr>
      <w:r w:rsidRPr="00F267AF">
        <w:rPr>
          <w:rFonts w:ascii="Georgia" w:hAnsi="Georgia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F267AF" w:rsidTr="00330050">
        <w:trPr>
          <w:trHeight w:val="432"/>
        </w:trPr>
        <w:tc>
          <w:tcPr>
            <w:tcW w:w="1072" w:type="dxa"/>
            <w:vAlign w:val="bottom"/>
          </w:tcPr>
          <w:p w:rsidR="000D2539" w:rsidRPr="00F267AF" w:rsidRDefault="000D2539" w:rsidP="00490804">
            <w:pPr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682C69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674" w:type="dxa"/>
            <w:vAlign w:val="bottom"/>
          </w:tcPr>
          <w:p w:rsidR="000D2539" w:rsidRPr="00F267AF" w:rsidRDefault="000D2539" w:rsidP="00C92A3C">
            <w:pPr>
              <w:pStyle w:val="Heading4"/>
              <w:rPr>
                <w:rFonts w:ascii="Georgia" w:hAnsi="Georgia"/>
              </w:rPr>
            </w:pPr>
            <w:r w:rsidRPr="00F267AF">
              <w:rPr>
                <w:rFonts w:ascii="Georgia" w:hAnsi="Georgia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F267AF" w:rsidRDefault="000D2539" w:rsidP="00682C69">
            <w:pPr>
              <w:pStyle w:val="FieldText"/>
              <w:rPr>
                <w:rFonts w:ascii="Georgia" w:hAnsi="Georgia"/>
              </w:rPr>
            </w:pPr>
          </w:p>
        </w:tc>
      </w:tr>
    </w:tbl>
    <w:p w:rsidR="005F6E87" w:rsidRPr="00F267AF" w:rsidRDefault="005F6E87" w:rsidP="004E34C6">
      <w:pPr>
        <w:rPr>
          <w:rFonts w:ascii="Georgia" w:hAnsi="Georgia"/>
        </w:rPr>
      </w:pPr>
    </w:p>
    <w:sectPr w:rsidR="005F6E87" w:rsidRPr="00F267A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A2" w:rsidRDefault="002926A2" w:rsidP="00176E67">
      <w:r>
        <w:separator/>
      </w:r>
    </w:p>
  </w:endnote>
  <w:endnote w:type="continuationSeparator" w:id="0">
    <w:p w:rsidR="002926A2" w:rsidRDefault="002926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33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A2" w:rsidRDefault="002926A2" w:rsidP="00176E67">
      <w:r>
        <w:separator/>
      </w:r>
    </w:p>
  </w:footnote>
  <w:footnote w:type="continuationSeparator" w:id="0">
    <w:p w:rsidR="002926A2" w:rsidRDefault="002926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A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25A4"/>
    <w:rsid w:val="001D6B76"/>
    <w:rsid w:val="00211828"/>
    <w:rsid w:val="00250014"/>
    <w:rsid w:val="00275BB5"/>
    <w:rsid w:val="00286F6A"/>
    <w:rsid w:val="00291C8C"/>
    <w:rsid w:val="002926A2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67AA"/>
    <w:rsid w:val="003929F1"/>
    <w:rsid w:val="00396555"/>
    <w:rsid w:val="003A1B63"/>
    <w:rsid w:val="003A1D47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188D"/>
    <w:rsid w:val="005E63CC"/>
    <w:rsid w:val="005F6E87"/>
    <w:rsid w:val="006067D4"/>
    <w:rsid w:val="00607FED"/>
    <w:rsid w:val="00613129"/>
    <w:rsid w:val="00617C65"/>
    <w:rsid w:val="00630700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46FC"/>
    <w:rsid w:val="00A60C9E"/>
    <w:rsid w:val="00A74F99"/>
    <w:rsid w:val="00A82BA3"/>
    <w:rsid w:val="00A94ACC"/>
    <w:rsid w:val="00AA2EA7"/>
    <w:rsid w:val="00AE6FA4"/>
    <w:rsid w:val="00AF1111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51BF"/>
    <w:rsid w:val="00D33351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9E1"/>
    <w:rsid w:val="00E37E7B"/>
    <w:rsid w:val="00E46E04"/>
    <w:rsid w:val="00E87396"/>
    <w:rsid w:val="00E96F6F"/>
    <w:rsid w:val="00EB478A"/>
    <w:rsid w:val="00EC42A3"/>
    <w:rsid w:val="00EF56F9"/>
    <w:rsid w:val="00F267A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BYE~1\AppData\Local\Temp\TS102803374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617D2-1449-4971-87A8-D392738F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TS102803374-1</Template>
  <TotalTime>66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 Byers</dc:creator>
  <cp:lastModifiedBy>The Byers</cp:lastModifiedBy>
  <cp:revision>11</cp:revision>
  <cp:lastPrinted>2014-03-24T17:57:00Z</cp:lastPrinted>
  <dcterms:created xsi:type="dcterms:W3CDTF">2014-03-24T17:10:00Z</dcterms:created>
  <dcterms:modified xsi:type="dcterms:W3CDTF">2014-03-27T18:40:00Z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